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E946C" w14:textId="77777777" w:rsidR="003B2EBA" w:rsidRPr="00B93C42" w:rsidRDefault="00B93C42" w:rsidP="003B2EB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/>
        <w:ind w:right="-766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proofErr w:type="spellStart"/>
      <w:r w:rsidRPr="00B93C42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Voornaam</w:t>
      </w:r>
      <w:proofErr w:type="spellEnd"/>
      <w:r w:rsidRPr="00B93C42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+ </w:t>
      </w:r>
      <w:proofErr w:type="spellStart"/>
      <w:r w:rsidRPr="00B93C42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naam</w:t>
      </w:r>
      <w:proofErr w:type="spellEnd"/>
    </w:p>
    <w:p w14:paraId="3580A822" w14:textId="77777777" w:rsidR="003B2EBA" w:rsidRDefault="003B2EBA" w:rsidP="003B2EBA">
      <w:pPr>
        <w:widowControl w:val="0"/>
        <w:autoSpaceDE w:val="0"/>
        <w:autoSpaceDN w:val="0"/>
        <w:adjustRightInd w:val="0"/>
        <w:ind w:right="-7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Née le </w:t>
      </w:r>
      <w:proofErr w:type="spellStart"/>
      <w:r w:rsidR="00B93C42" w:rsidRPr="00B93C42">
        <w:rPr>
          <w:rFonts w:ascii="Arial" w:hAnsi="Arial" w:cs="Arial"/>
          <w:color w:val="FF0000"/>
          <w:lang w:val="en-US"/>
        </w:rPr>
        <w:t>geboortedatum</w:t>
      </w:r>
      <w:proofErr w:type="spellEnd"/>
      <w:r w:rsidRPr="00B93C42"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à </w:t>
      </w:r>
      <w:proofErr w:type="spellStart"/>
      <w:r w:rsidR="00B93C42" w:rsidRPr="00B93C42">
        <w:rPr>
          <w:rFonts w:ascii="Arial" w:hAnsi="Arial" w:cs="Arial"/>
          <w:color w:val="FF0000"/>
          <w:lang w:val="en-US"/>
        </w:rPr>
        <w:t>geboorteplaats</w:t>
      </w:r>
      <w:proofErr w:type="spellEnd"/>
      <w:r w:rsidR="00B93C42" w:rsidRPr="00B93C42">
        <w:rPr>
          <w:rFonts w:ascii="Arial" w:hAnsi="Arial" w:cs="Arial"/>
          <w:color w:val="FF0000"/>
          <w:lang w:val="en-US"/>
        </w:rPr>
        <w:t xml:space="preserve"> </w:t>
      </w:r>
    </w:p>
    <w:p w14:paraId="23BF0355" w14:textId="316825A8" w:rsidR="003B2EBA" w:rsidRDefault="003B2EBA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Nationalité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B93C42" w:rsidRPr="002F42BC">
        <w:rPr>
          <w:rFonts w:ascii="Arial" w:hAnsi="Arial" w:cs="Arial"/>
          <w:color w:val="FF0000"/>
          <w:u w:val="wave"/>
          <w:lang w:val="en-US"/>
        </w:rPr>
        <w:t>nationaliteit</w:t>
      </w:r>
      <w:proofErr w:type="spellEnd"/>
      <w:r w:rsidR="002F42BC">
        <w:rPr>
          <w:rFonts w:ascii="Arial" w:hAnsi="Arial" w:cs="Arial"/>
          <w:color w:val="FF0000"/>
          <w:u w:val="wave"/>
          <w:lang w:val="en-US"/>
        </w:rPr>
        <w:t xml:space="preserve"> </w:t>
      </w:r>
      <w:r w:rsidR="002F42BC" w:rsidRPr="002F42BC">
        <w:rPr>
          <w:rFonts w:ascii="Arial" w:hAnsi="Arial" w:cs="Arial"/>
          <w:color w:val="548DD4" w:themeColor="text2" w:themeTint="99"/>
          <w:u w:val="wave"/>
          <w:lang w:val="en-US"/>
        </w:rPr>
        <w:t xml:space="preserve">(VB, </w:t>
      </w:r>
      <w:proofErr w:type="spellStart"/>
      <w:r w:rsidR="002F42BC" w:rsidRPr="002F42BC">
        <w:rPr>
          <w:rFonts w:ascii="Arial" w:hAnsi="Arial" w:cs="Arial"/>
          <w:color w:val="548DD4" w:themeColor="text2" w:themeTint="99"/>
          <w:u w:val="wave"/>
          <w:lang w:val="en-US"/>
        </w:rPr>
        <w:t>Belge</w:t>
      </w:r>
      <w:proofErr w:type="spellEnd"/>
      <w:r w:rsidR="002F42BC" w:rsidRPr="002F42BC">
        <w:rPr>
          <w:rFonts w:ascii="Arial" w:hAnsi="Arial" w:cs="Arial"/>
          <w:color w:val="548DD4" w:themeColor="text2" w:themeTint="99"/>
          <w:u w:val="wave"/>
          <w:lang w:val="en-US"/>
        </w:rPr>
        <w:t>)</w:t>
      </w:r>
    </w:p>
    <w:p w14:paraId="71EFABB1" w14:textId="77777777" w:rsidR="003B2EBA" w:rsidRPr="00B93C42" w:rsidRDefault="00B93C42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color w:val="FF0000"/>
          <w:lang w:val="en-US"/>
        </w:rPr>
      </w:pPr>
      <w:proofErr w:type="spellStart"/>
      <w:r w:rsidRPr="00B93C42">
        <w:rPr>
          <w:rFonts w:ascii="Arial" w:hAnsi="Arial" w:cs="Arial"/>
          <w:color w:val="FF0000"/>
          <w:lang w:val="en-US"/>
        </w:rPr>
        <w:t>Straat</w:t>
      </w:r>
      <w:proofErr w:type="spellEnd"/>
      <w:r w:rsidRPr="00B93C42">
        <w:rPr>
          <w:rFonts w:ascii="Arial" w:hAnsi="Arial" w:cs="Arial"/>
          <w:color w:val="FF0000"/>
          <w:lang w:val="en-US"/>
        </w:rPr>
        <w:t xml:space="preserve"> + </w:t>
      </w:r>
      <w:proofErr w:type="spellStart"/>
      <w:r w:rsidRPr="00B93C42">
        <w:rPr>
          <w:rFonts w:ascii="Arial" w:hAnsi="Arial" w:cs="Arial"/>
          <w:color w:val="FF0000"/>
          <w:lang w:val="en-US"/>
        </w:rPr>
        <w:t>straatnummer</w:t>
      </w:r>
      <w:proofErr w:type="spellEnd"/>
    </w:p>
    <w:p w14:paraId="129AA103" w14:textId="77777777" w:rsidR="003B2EBA" w:rsidRPr="00B93C42" w:rsidRDefault="00B93C42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color w:val="FF0000"/>
          <w:lang w:val="en-US"/>
        </w:rPr>
      </w:pPr>
      <w:r w:rsidRPr="00B93C42">
        <w:rPr>
          <w:rFonts w:ascii="Arial" w:hAnsi="Arial" w:cs="Arial"/>
          <w:color w:val="FF0000"/>
          <w:lang w:val="en-US"/>
        </w:rPr>
        <w:t xml:space="preserve">Postcode + </w:t>
      </w:r>
      <w:proofErr w:type="spellStart"/>
      <w:r w:rsidRPr="00B93C42">
        <w:rPr>
          <w:rFonts w:ascii="Arial" w:hAnsi="Arial" w:cs="Arial"/>
          <w:color w:val="FF0000"/>
          <w:lang w:val="en-US"/>
        </w:rPr>
        <w:t>gemeente</w:t>
      </w:r>
      <w:bookmarkStart w:id="0" w:name="_GoBack"/>
      <w:bookmarkEnd w:id="0"/>
      <w:proofErr w:type="spellEnd"/>
    </w:p>
    <w:p w14:paraId="511F9F5E" w14:textId="77115FD7" w:rsidR="003B2EBA" w:rsidRDefault="003B2EBA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Tel.: </w:t>
      </w:r>
      <w:r w:rsidRPr="0037791B">
        <w:rPr>
          <w:rFonts w:ascii="Arial" w:hAnsi="Arial" w:cs="Arial"/>
          <w:color w:val="FF0000"/>
          <w:lang w:val="en-US"/>
        </w:rPr>
        <w:t xml:space="preserve">011 </w:t>
      </w:r>
      <w:r w:rsidR="0037791B" w:rsidRPr="0037791B">
        <w:rPr>
          <w:rFonts w:ascii="Arial" w:hAnsi="Arial" w:cs="Arial"/>
          <w:color w:val="FF0000"/>
          <w:lang w:val="en-US"/>
        </w:rPr>
        <w:t>11</w:t>
      </w:r>
      <w:r w:rsidRPr="0037791B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37791B" w:rsidRPr="0037791B">
        <w:rPr>
          <w:rFonts w:ascii="Arial" w:hAnsi="Arial" w:cs="Arial"/>
          <w:color w:val="FF0000"/>
          <w:lang w:val="en-US"/>
        </w:rPr>
        <w:t>11</w:t>
      </w:r>
      <w:proofErr w:type="spellEnd"/>
      <w:r w:rsidR="0037791B" w:rsidRPr="0037791B">
        <w:rPr>
          <w:rFonts w:ascii="Arial" w:hAnsi="Arial" w:cs="Arial"/>
          <w:color w:val="FF0000"/>
          <w:lang w:val="en-US"/>
        </w:rPr>
        <w:t xml:space="preserve"> </w:t>
      </w:r>
      <w:proofErr w:type="spellStart"/>
      <w:r w:rsidR="0037791B" w:rsidRPr="0037791B">
        <w:rPr>
          <w:rFonts w:ascii="Arial" w:hAnsi="Arial" w:cs="Arial"/>
          <w:color w:val="FF0000"/>
          <w:lang w:val="en-US"/>
        </w:rPr>
        <w:t>11</w:t>
      </w:r>
      <w:proofErr w:type="spellEnd"/>
    </w:p>
    <w:p w14:paraId="4531CA97" w14:textId="5F779012" w:rsidR="003B2EBA" w:rsidRPr="003B2EBA" w:rsidRDefault="003B2EBA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r w:rsidR="0037791B" w:rsidRPr="0037791B">
        <w:rPr>
          <w:rFonts w:ascii="Arial" w:hAnsi="Arial" w:cs="Arial"/>
          <w:color w:val="FF0000"/>
          <w:lang w:val="en-US"/>
        </w:rPr>
        <w:t>aaaa</w:t>
      </w:r>
      <w:r w:rsidRPr="0037791B">
        <w:rPr>
          <w:rFonts w:ascii="Arial" w:hAnsi="Arial" w:cs="Arial"/>
          <w:color w:val="FF0000"/>
          <w:lang w:val="en-US"/>
        </w:rPr>
        <w:t>@hotmail.com</w:t>
      </w:r>
    </w:p>
    <w:p w14:paraId="2235DCD9" w14:textId="77777777" w:rsidR="003B2EBA" w:rsidRDefault="003B2EBA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sz w:val="20"/>
          <w:szCs w:val="20"/>
          <w:lang w:val="en-US"/>
        </w:rPr>
      </w:pPr>
    </w:p>
    <w:p w14:paraId="07662A15" w14:textId="77777777" w:rsidR="003B2EBA" w:rsidRDefault="003B2EBA" w:rsidP="003B2E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-766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Formation</w:t>
      </w:r>
    </w:p>
    <w:p w14:paraId="75691269" w14:textId="72568999" w:rsidR="003B2EBA" w:rsidRPr="0037791B" w:rsidRDefault="0037791B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color w:val="FF0000"/>
          <w:lang w:val="en-US"/>
        </w:rPr>
      </w:pPr>
      <w:r w:rsidRPr="0037791B">
        <w:rPr>
          <w:rFonts w:ascii="Arial" w:hAnsi="Arial" w:cs="Arial"/>
          <w:color w:val="FF0000"/>
          <w:lang w:val="en-US"/>
        </w:rPr>
        <w:t xml:space="preserve">Datum </w:t>
      </w:r>
      <w:proofErr w:type="spellStart"/>
      <w:proofErr w:type="gramStart"/>
      <w:r w:rsidRPr="0037791B">
        <w:rPr>
          <w:rFonts w:ascii="Arial" w:hAnsi="Arial" w:cs="Arial"/>
          <w:color w:val="FF0000"/>
          <w:lang w:val="en-US"/>
        </w:rPr>
        <w:t>schooljaren</w:t>
      </w:r>
      <w:proofErr w:type="spellEnd"/>
      <w:r w:rsidR="003B2EBA" w:rsidRPr="0037791B">
        <w:rPr>
          <w:rFonts w:ascii="Arial" w:hAnsi="Arial" w:cs="Arial"/>
          <w:color w:val="FF0000"/>
          <w:lang w:val="en-US"/>
        </w:rPr>
        <w:tab/>
      </w:r>
      <w:r w:rsidR="003B2EBA" w:rsidRPr="0037791B">
        <w:rPr>
          <w:rFonts w:ascii="Arial" w:hAnsi="Arial" w:cs="Arial"/>
          <w:color w:val="FF0000"/>
          <w:lang w:val="en-US"/>
        </w:rPr>
        <w:tab/>
      </w:r>
      <w:proofErr w:type="spellStart"/>
      <w:r w:rsidRPr="0037791B">
        <w:rPr>
          <w:rFonts w:ascii="Arial" w:hAnsi="Arial" w:cs="Arial"/>
          <w:color w:val="FF0000"/>
          <w:lang w:val="en-US"/>
        </w:rPr>
        <w:t>naam</w:t>
      </w:r>
      <w:proofErr w:type="spellEnd"/>
      <w:r w:rsidRPr="0037791B">
        <w:rPr>
          <w:rFonts w:ascii="Arial" w:hAnsi="Arial" w:cs="Arial"/>
          <w:color w:val="FF0000"/>
          <w:lang w:val="en-US"/>
        </w:rPr>
        <w:t xml:space="preserve"> school</w:t>
      </w:r>
      <w:proofErr w:type="gramEnd"/>
    </w:p>
    <w:p w14:paraId="5AF43B7B" w14:textId="56B74BCA" w:rsidR="003B2EBA" w:rsidRPr="0037791B" w:rsidRDefault="003B2EBA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color w:val="FF0000"/>
          <w:lang w:val="en-US"/>
        </w:rPr>
      </w:pPr>
      <w:r w:rsidRPr="0037791B">
        <w:rPr>
          <w:rFonts w:ascii="Arial" w:hAnsi="Arial" w:cs="Arial"/>
          <w:color w:val="FF0000"/>
          <w:lang w:val="en-US"/>
        </w:rPr>
        <w:tab/>
      </w:r>
      <w:r w:rsidRPr="0037791B">
        <w:rPr>
          <w:rFonts w:ascii="Arial" w:hAnsi="Arial" w:cs="Arial"/>
          <w:color w:val="FF0000"/>
          <w:lang w:val="en-US"/>
        </w:rPr>
        <w:tab/>
      </w:r>
      <w:r w:rsidRPr="0037791B">
        <w:rPr>
          <w:rFonts w:ascii="Arial" w:hAnsi="Arial" w:cs="Arial"/>
          <w:color w:val="FF0000"/>
          <w:lang w:val="en-US"/>
        </w:rPr>
        <w:tab/>
      </w:r>
      <w:r w:rsidR="0037791B" w:rsidRPr="0037791B">
        <w:rPr>
          <w:rFonts w:ascii="Arial" w:hAnsi="Arial" w:cs="Arial"/>
          <w:color w:val="FF0000"/>
          <w:lang w:val="en-US"/>
        </w:rPr>
        <w:tab/>
      </w:r>
      <w:proofErr w:type="spellStart"/>
      <w:r w:rsidR="0037791B" w:rsidRPr="0037791B">
        <w:rPr>
          <w:rFonts w:ascii="Arial" w:hAnsi="Arial" w:cs="Arial"/>
          <w:color w:val="FF0000"/>
          <w:lang w:val="en-US"/>
        </w:rPr>
        <w:t>Straat</w:t>
      </w:r>
      <w:proofErr w:type="spellEnd"/>
      <w:r w:rsidR="0037791B" w:rsidRPr="0037791B">
        <w:rPr>
          <w:rFonts w:ascii="Arial" w:hAnsi="Arial" w:cs="Arial"/>
          <w:color w:val="FF0000"/>
          <w:lang w:val="en-US"/>
        </w:rPr>
        <w:t xml:space="preserve"> van school</w:t>
      </w:r>
    </w:p>
    <w:p w14:paraId="669AC8E7" w14:textId="79D21A98" w:rsidR="003B2EBA" w:rsidRPr="0037791B" w:rsidRDefault="003B2EBA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color w:val="FF0000"/>
          <w:lang w:val="en-US"/>
        </w:rPr>
      </w:pPr>
      <w:r w:rsidRPr="0037791B">
        <w:rPr>
          <w:rFonts w:ascii="Arial" w:hAnsi="Arial" w:cs="Arial"/>
          <w:color w:val="FF0000"/>
          <w:lang w:val="en-US"/>
        </w:rPr>
        <w:tab/>
      </w:r>
      <w:r w:rsidRPr="0037791B">
        <w:rPr>
          <w:rFonts w:ascii="Arial" w:hAnsi="Arial" w:cs="Arial"/>
          <w:color w:val="FF0000"/>
          <w:lang w:val="en-US"/>
        </w:rPr>
        <w:tab/>
      </w:r>
      <w:r w:rsidRPr="0037791B">
        <w:rPr>
          <w:rFonts w:ascii="Arial" w:hAnsi="Arial" w:cs="Arial"/>
          <w:color w:val="FF0000"/>
          <w:lang w:val="en-US"/>
        </w:rPr>
        <w:tab/>
      </w:r>
      <w:r w:rsidR="0037791B" w:rsidRPr="0037791B">
        <w:rPr>
          <w:rFonts w:ascii="Arial" w:hAnsi="Arial" w:cs="Arial"/>
          <w:color w:val="FF0000"/>
          <w:lang w:val="en-US"/>
        </w:rPr>
        <w:tab/>
        <w:t xml:space="preserve">Postcode + </w:t>
      </w:r>
      <w:proofErr w:type="spellStart"/>
      <w:r w:rsidR="0037791B" w:rsidRPr="0037791B">
        <w:rPr>
          <w:rFonts w:ascii="Arial" w:hAnsi="Arial" w:cs="Arial"/>
          <w:color w:val="FF0000"/>
          <w:lang w:val="en-US"/>
        </w:rPr>
        <w:t>gemeente</w:t>
      </w:r>
      <w:proofErr w:type="spellEnd"/>
      <w:r w:rsidR="0037791B" w:rsidRPr="0037791B">
        <w:rPr>
          <w:rFonts w:ascii="Arial" w:hAnsi="Arial" w:cs="Arial"/>
          <w:color w:val="FF0000"/>
          <w:lang w:val="en-US"/>
        </w:rPr>
        <w:t xml:space="preserve"> van school</w:t>
      </w:r>
    </w:p>
    <w:p w14:paraId="5B1A4359" w14:textId="28FF7357" w:rsidR="003B2EBA" w:rsidRPr="0037791B" w:rsidRDefault="0037791B" w:rsidP="0037791B">
      <w:pPr>
        <w:widowControl w:val="0"/>
        <w:autoSpaceDE w:val="0"/>
        <w:autoSpaceDN w:val="0"/>
        <w:adjustRightInd w:val="0"/>
        <w:spacing w:after="240"/>
        <w:ind w:left="2160" w:right="-766" w:firstLine="720"/>
        <w:rPr>
          <w:rFonts w:ascii="Arial" w:hAnsi="Arial" w:cs="Arial"/>
          <w:color w:val="FF0000"/>
          <w:lang w:val="en-US"/>
        </w:rPr>
      </w:pPr>
      <w:proofErr w:type="spellStart"/>
      <w:proofErr w:type="gramStart"/>
      <w:r w:rsidRPr="0037791B">
        <w:rPr>
          <w:rFonts w:ascii="Arial" w:hAnsi="Arial" w:cs="Arial"/>
          <w:color w:val="FF0000"/>
          <w:lang w:val="en-US"/>
        </w:rPr>
        <w:t>richting</w:t>
      </w:r>
      <w:proofErr w:type="spellEnd"/>
      <w:proofErr w:type="gramEnd"/>
      <w:r w:rsidRPr="0037791B">
        <w:rPr>
          <w:rFonts w:ascii="Arial" w:hAnsi="Arial" w:cs="Arial"/>
          <w:color w:val="FF0000"/>
          <w:lang w:val="en-US"/>
        </w:rPr>
        <w:t xml:space="preserve"> </w:t>
      </w:r>
    </w:p>
    <w:p w14:paraId="199689B9" w14:textId="6F9DDBD8" w:rsidR="003B2EBA" w:rsidRPr="0037791B" w:rsidRDefault="003B2EBA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color w:val="008000"/>
          <w:lang w:val="en-US"/>
        </w:rPr>
      </w:pPr>
      <w:r w:rsidRPr="0037791B">
        <w:rPr>
          <w:rFonts w:ascii="Arial" w:hAnsi="Arial" w:cs="Arial"/>
          <w:color w:val="008000"/>
          <w:lang w:val="en-US"/>
        </w:rPr>
        <w:t>2004-2010</w:t>
      </w:r>
      <w:r w:rsidRPr="0037791B">
        <w:rPr>
          <w:rFonts w:ascii="Arial" w:hAnsi="Arial" w:cs="Arial"/>
          <w:color w:val="008000"/>
          <w:lang w:val="en-US"/>
        </w:rPr>
        <w:tab/>
      </w:r>
      <w:r w:rsidRPr="0037791B">
        <w:rPr>
          <w:rFonts w:ascii="Arial" w:hAnsi="Arial" w:cs="Arial"/>
          <w:color w:val="008000"/>
          <w:lang w:val="en-US"/>
        </w:rPr>
        <w:tab/>
      </w:r>
      <w:r w:rsidR="0037791B">
        <w:rPr>
          <w:rFonts w:ascii="Arial" w:hAnsi="Arial" w:cs="Arial"/>
          <w:color w:val="008000"/>
          <w:lang w:val="en-US"/>
        </w:rPr>
        <w:tab/>
      </w:r>
      <w:proofErr w:type="spellStart"/>
      <w:r w:rsidRPr="0037791B">
        <w:rPr>
          <w:rFonts w:ascii="Arial" w:hAnsi="Arial" w:cs="Arial"/>
          <w:color w:val="008000"/>
          <w:lang w:val="en-US"/>
        </w:rPr>
        <w:t>Sint-Franciscuscollege</w:t>
      </w:r>
      <w:proofErr w:type="spellEnd"/>
      <w:r w:rsidRPr="0037791B">
        <w:rPr>
          <w:rFonts w:ascii="Arial" w:hAnsi="Arial" w:cs="Arial"/>
          <w:color w:val="008000"/>
          <w:lang w:val="en-US"/>
        </w:rPr>
        <w:t xml:space="preserve"> </w:t>
      </w:r>
    </w:p>
    <w:p w14:paraId="3F2E3042" w14:textId="62DC9692" w:rsidR="003B2EBA" w:rsidRPr="0037791B" w:rsidRDefault="0037791B" w:rsidP="0037791B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color w:val="008000"/>
          <w:lang w:val="en-US"/>
        </w:rPr>
      </w:pPr>
      <w:r w:rsidRPr="0037791B">
        <w:rPr>
          <w:rFonts w:ascii="Arial" w:hAnsi="Arial" w:cs="Arial"/>
          <w:b/>
          <w:color w:val="548DD4" w:themeColor="text2" w:themeTint="99"/>
          <w:sz w:val="32"/>
          <w:szCs w:val="32"/>
          <w:u w:val="wave"/>
          <w:lang w:val="en-US"/>
        </w:rPr>
        <w:t>VOORBEELD</w:t>
      </w:r>
      <w:r>
        <w:rPr>
          <w:rFonts w:ascii="Arial" w:hAnsi="Arial" w:cs="Arial"/>
          <w:color w:val="008000"/>
          <w:lang w:val="en-US"/>
        </w:rPr>
        <w:tab/>
      </w:r>
      <w:r>
        <w:rPr>
          <w:rFonts w:ascii="Arial" w:hAnsi="Arial" w:cs="Arial"/>
          <w:color w:val="008000"/>
          <w:lang w:val="en-US"/>
        </w:rPr>
        <w:tab/>
      </w:r>
      <w:proofErr w:type="spellStart"/>
      <w:r w:rsidR="003B2EBA" w:rsidRPr="0037791B">
        <w:rPr>
          <w:rFonts w:ascii="Arial" w:hAnsi="Arial" w:cs="Arial"/>
          <w:color w:val="008000"/>
          <w:lang w:val="en-US"/>
        </w:rPr>
        <w:t>Brugstraat</w:t>
      </w:r>
      <w:proofErr w:type="spellEnd"/>
      <w:r w:rsidR="003B2EBA" w:rsidRPr="0037791B">
        <w:rPr>
          <w:rFonts w:ascii="Arial" w:hAnsi="Arial" w:cs="Arial"/>
          <w:color w:val="008000"/>
          <w:lang w:val="en-US"/>
        </w:rPr>
        <w:t xml:space="preserve"> 14</w:t>
      </w:r>
    </w:p>
    <w:p w14:paraId="69FE3AB3" w14:textId="77777777" w:rsidR="003B2EBA" w:rsidRPr="0037791B" w:rsidRDefault="003B2EBA" w:rsidP="0037791B">
      <w:pPr>
        <w:widowControl w:val="0"/>
        <w:autoSpaceDE w:val="0"/>
        <w:autoSpaceDN w:val="0"/>
        <w:adjustRightInd w:val="0"/>
        <w:spacing w:line="276" w:lineRule="auto"/>
        <w:ind w:left="2160" w:right="-766" w:firstLine="720"/>
        <w:rPr>
          <w:rFonts w:ascii="Arial" w:hAnsi="Arial" w:cs="Arial"/>
          <w:color w:val="008000"/>
          <w:lang w:val="en-US"/>
        </w:rPr>
      </w:pPr>
      <w:r w:rsidRPr="0037791B">
        <w:rPr>
          <w:rFonts w:ascii="Arial" w:hAnsi="Arial" w:cs="Arial"/>
          <w:color w:val="008000"/>
          <w:lang w:val="en-US"/>
        </w:rPr>
        <w:t>3550 HEUSDEN-ZOLDER</w:t>
      </w:r>
    </w:p>
    <w:p w14:paraId="591EE65A" w14:textId="45503E08" w:rsidR="003B2EBA" w:rsidRPr="0037791B" w:rsidRDefault="003B2EBA" w:rsidP="0037791B">
      <w:pPr>
        <w:widowControl w:val="0"/>
        <w:autoSpaceDE w:val="0"/>
        <w:autoSpaceDN w:val="0"/>
        <w:adjustRightInd w:val="0"/>
        <w:spacing w:line="276" w:lineRule="auto"/>
        <w:ind w:left="2160" w:right="-766" w:firstLine="720"/>
        <w:rPr>
          <w:rFonts w:ascii="Arial" w:hAnsi="Arial" w:cs="Arial"/>
          <w:color w:val="008000"/>
          <w:lang w:val="en-US"/>
        </w:rPr>
      </w:pPr>
      <w:proofErr w:type="spellStart"/>
      <w:proofErr w:type="gramStart"/>
      <w:r w:rsidRPr="0037791B">
        <w:rPr>
          <w:rFonts w:ascii="Arial" w:hAnsi="Arial" w:cs="Arial"/>
          <w:color w:val="008000"/>
          <w:lang w:val="en-US"/>
        </w:rPr>
        <w:t>bureautique</w:t>
      </w:r>
      <w:proofErr w:type="spellEnd"/>
      <w:proofErr w:type="gramEnd"/>
      <w:r w:rsidR="0037791B">
        <w:rPr>
          <w:rFonts w:ascii="Arial" w:hAnsi="Arial" w:cs="Arial"/>
          <w:color w:val="008000"/>
          <w:lang w:val="en-US"/>
        </w:rPr>
        <w:t xml:space="preserve"> </w:t>
      </w:r>
      <w:r w:rsidR="0037791B" w:rsidRPr="0037791B">
        <w:rPr>
          <w:rFonts w:ascii="Arial" w:hAnsi="Arial" w:cs="Arial"/>
          <w:color w:val="FF0000"/>
          <w:lang w:val="en-US"/>
        </w:rPr>
        <w:t>(</w:t>
      </w:r>
      <w:proofErr w:type="spellStart"/>
      <w:r w:rsidR="0037791B" w:rsidRPr="0037791B">
        <w:rPr>
          <w:rFonts w:ascii="Arial" w:hAnsi="Arial" w:cs="Arial"/>
          <w:color w:val="FF0000"/>
          <w:lang w:val="en-US"/>
        </w:rPr>
        <w:t>kantoor</w:t>
      </w:r>
      <w:proofErr w:type="spellEnd"/>
      <w:r w:rsidR="0037791B" w:rsidRPr="0037791B">
        <w:rPr>
          <w:rFonts w:ascii="Arial" w:hAnsi="Arial" w:cs="Arial"/>
          <w:color w:val="FF0000"/>
          <w:lang w:val="en-US"/>
        </w:rPr>
        <w:t>)</w:t>
      </w:r>
    </w:p>
    <w:p w14:paraId="1177F82B" w14:textId="77777777" w:rsidR="003B2EBA" w:rsidRDefault="003B2EBA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b/>
          <w:bCs/>
          <w:lang w:val="en-US"/>
        </w:rPr>
      </w:pPr>
    </w:p>
    <w:p w14:paraId="42784B8F" w14:textId="77777777" w:rsidR="003B2EBA" w:rsidRDefault="003B2EBA" w:rsidP="003B2E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-766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Compétences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informatiques</w:t>
      </w:r>
      <w:proofErr w:type="spellEnd"/>
    </w:p>
    <w:p w14:paraId="1BF780CC" w14:textId="77777777" w:rsidR="003B2EBA" w:rsidRDefault="003B2EBA" w:rsidP="003B2E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right="-76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Microsoft Office: Word, Excel, Access, </w:t>
      </w:r>
      <w:proofErr w:type="spellStart"/>
      <w:r>
        <w:rPr>
          <w:rFonts w:ascii="Arial" w:hAnsi="Arial" w:cs="Arial"/>
          <w:lang w:val="en-US"/>
        </w:rPr>
        <w:t>Powerpoint</w:t>
      </w:r>
      <w:proofErr w:type="spellEnd"/>
    </w:p>
    <w:p w14:paraId="0114CF68" w14:textId="77777777" w:rsidR="003B2EBA" w:rsidRDefault="003B2EBA" w:rsidP="003B2E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right="-766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iWork</w:t>
      </w:r>
      <w:proofErr w:type="gramEnd"/>
      <w:r>
        <w:rPr>
          <w:rFonts w:ascii="Arial" w:hAnsi="Arial" w:cs="Arial"/>
          <w:lang w:val="en-US"/>
        </w:rPr>
        <w:t>: Pages, Numbers, Keynote</w:t>
      </w:r>
    </w:p>
    <w:p w14:paraId="16656C3A" w14:textId="77777777" w:rsidR="003B2EBA" w:rsidRDefault="003B2EBA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b/>
          <w:bCs/>
          <w:lang w:val="en-US"/>
        </w:rPr>
      </w:pPr>
    </w:p>
    <w:p w14:paraId="4BF59D53" w14:textId="77777777" w:rsidR="003B2EBA" w:rsidRDefault="003B2EBA" w:rsidP="003B2E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-766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Stages</w:t>
      </w:r>
    </w:p>
    <w:p w14:paraId="28A15D98" w14:textId="08A00AFC" w:rsidR="003B2EBA" w:rsidRDefault="0037791B" w:rsidP="003B2E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-766"/>
        <w:rPr>
          <w:rFonts w:ascii="Arial" w:hAnsi="Arial" w:cs="Arial"/>
          <w:color w:val="FF0000"/>
          <w:lang w:val="en-US"/>
        </w:rPr>
      </w:pPr>
      <w:proofErr w:type="spellStart"/>
      <w:proofErr w:type="gramStart"/>
      <w:r w:rsidRPr="0037791B">
        <w:rPr>
          <w:rFonts w:ascii="Arial" w:hAnsi="Arial" w:cs="Arial"/>
          <w:color w:val="FF0000"/>
          <w:lang w:val="en-US"/>
        </w:rPr>
        <w:t>stageplaats</w:t>
      </w:r>
      <w:proofErr w:type="spellEnd"/>
      <w:proofErr w:type="gramEnd"/>
      <w:r w:rsidR="003B2EBA" w:rsidRPr="0037791B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37791B">
        <w:rPr>
          <w:rFonts w:ascii="Arial" w:hAnsi="Arial" w:cs="Arial"/>
          <w:color w:val="FF0000"/>
          <w:lang w:val="en-US"/>
        </w:rPr>
        <w:t>stagegemeente</w:t>
      </w:r>
      <w:proofErr w:type="spellEnd"/>
      <w:r w:rsidR="003B2EBA" w:rsidRPr="0037791B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37791B">
        <w:rPr>
          <w:rFonts w:ascii="Arial" w:hAnsi="Arial" w:cs="Arial"/>
          <w:color w:val="FF0000"/>
          <w:lang w:val="en-US"/>
        </w:rPr>
        <w:t>stagedatum</w:t>
      </w:r>
      <w:proofErr w:type="spellEnd"/>
    </w:p>
    <w:p w14:paraId="4179F9A5" w14:textId="7F6B125E" w:rsidR="0037791B" w:rsidRPr="0037791B" w:rsidRDefault="0037791B" w:rsidP="0037791B">
      <w:pPr>
        <w:widowControl w:val="0"/>
        <w:autoSpaceDE w:val="0"/>
        <w:autoSpaceDN w:val="0"/>
        <w:adjustRightInd w:val="0"/>
        <w:spacing w:line="276" w:lineRule="auto"/>
        <w:ind w:left="360" w:right="-766"/>
        <w:rPr>
          <w:rFonts w:ascii="Arial" w:hAnsi="Arial" w:cs="Arial"/>
          <w:b/>
          <w:color w:val="548DD4" w:themeColor="text2" w:themeTint="99"/>
          <w:sz w:val="32"/>
          <w:szCs w:val="32"/>
          <w:u w:val="wave"/>
          <w:lang w:val="en-US"/>
        </w:rPr>
      </w:pPr>
      <w:r w:rsidRPr="0037791B">
        <w:rPr>
          <w:rFonts w:ascii="Arial" w:hAnsi="Arial" w:cs="Arial"/>
          <w:b/>
          <w:color w:val="548DD4" w:themeColor="text2" w:themeTint="99"/>
          <w:sz w:val="32"/>
          <w:szCs w:val="32"/>
          <w:u w:val="wave"/>
          <w:lang w:val="en-US"/>
        </w:rPr>
        <w:t>VOORBEELD</w:t>
      </w:r>
    </w:p>
    <w:p w14:paraId="2C3333C5" w14:textId="6795CA55" w:rsidR="003B2EBA" w:rsidRPr="0037791B" w:rsidRDefault="003B2EBA" w:rsidP="003779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-766"/>
        <w:rPr>
          <w:rFonts w:ascii="Arial" w:hAnsi="Arial" w:cs="Arial"/>
          <w:color w:val="008000"/>
          <w:lang w:val="en-US"/>
        </w:rPr>
      </w:pPr>
      <w:r w:rsidRPr="0037791B">
        <w:rPr>
          <w:rFonts w:ascii="Arial" w:hAnsi="Arial" w:cs="Arial"/>
          <w:color w:val="008000"/>
          <w:lang w:val="en-US"/>
        </w:rPr>
        <w:t xml:space="preserve">CC </w:t>
      </w:r>
      <w:proofErr w:type="spellStart"/>
      <w:r w:rsidRPr="0037791B">
        <w:rPr>
          <w:rFonts w:ascii="Arial" w:hAnsi="Arial" w:cs="Arial"/>
          <w:color w:val="008000"/>
          <w:lang w:val="en-US"/>
        </w:rPr>
        <w:t>Muze</w:t>
      </w:r>
      <w:proofErr w:type="spellEnd"/>
      <w:r w:rsidRPr="0037791B">
        <w:rPr>
          <w:rFonts w:ascii="Arial" w:hAnsi="Arial" w:cs="Arial"/>
          <w:color w:val="008000"/>
          <w:lang w:val="en-US"/>
        </w:rPr>
        <w:t xml:space="preserve">, </w:t>
      </w:r>
      <w:r w:rsidR="0037791B">
        <w:rPr>
          <w:rFonts w:ascii="Arial" w:hAnsi="Arial" w:cs="Arial"/>
          <w:color w:val="008000"/>
          <w:lang w:val="en-US"/>
        </w:rPr>
        <w:t>HEUSDEN-</w:t>
      </w:r>
      <w:r w:rsidRPr="0037791B">
        <w:rPr>
          <w:rFonts w:ascii="Arial" w:hAnsi="Arial" w:cs="Arial"/>
          <w:color w:val="008000"/>
          <w:lang w:val="en-US"/>
        </w:rPr>
        <w:t>ZOLDER, 01-02-2010/30-06-2010</w:t>
      </w:r>
      <w:r w:rsidRPr="0037791B">
        <w:rPr>
          <w:rFonts w:ascii="Arial" w:hAnsi="Arial" w:cs="Arial"/>
          <w:lang w:val="en-US"/>
        </w:rPr>
        <w:tab/>
      </w:r>
    </w:p>
    <w:p w14:paraId="4355D433" w14:textId="77777777" w:rsidR="003B2EBA" w:rsidRDefault="003B2EBA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lang w:val="en-US"/>
        </w:rPr>
      </w:pPr>
    </w:p>
    <w:p w14:paraId="4EBA74E1" w14:textId="77777777" w:rsidR="003B2EBA" w:rsidRDefault="003B2EBA" w:rsidP="003B2E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right="-766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Langues</w:t>
      </w:r>
      <w:proofErr w:type="spellEnd"/>
    </w:p>
    <w:p w14:paraId="6222B919" w14:textId="77777777" w:rsidR="003B2EBA" w:rsidRDefault="003B2EBA" w:rsidP="003B2E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right="-76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Néerlandais</w:t>
      </w:r>
      <w:proofErr w:type="spellEnd"/>
    </w:p>
    <w:p w14:paraId="6923DA5B" w14:textId="77777777" w:rsidR="003B2EBA" w:rsidRDefault="003B2EBA" w:rsidP="003B2E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right="-76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Français</w:t>
      </w:r>
      <w:proofErr w:type="spellEnd"/>
    </w:p>
    <w:p w14:paraId="1F7CD2F1" w14:textId="77777777" w:rsidR="003B2EBA" w:rsidRDefault="003B2EBA" w:rsidP="003B2E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right="-76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Turc</w:t>
      </w:r>
      <w:proofErr w:type="spellEnd"/>
    </w:p>
    <w:p w14:paraId="12B52106" w14:textId="77777777" w:rsidR="003B2EBA" w:rsidRDefault="003B2EBA" w:rsidP="003B2E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right="-766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Anglais</w:t>
      </w:r>
      <w:proofErr w:type="spellEnd"/>
    </w:p>
    <w:p w14:paraId="49C0A2DE" w14:textId="77777777" w:rsidR="003B2EBA" w:rsidRDefault="003B2EBA" w:rsidP="003B2EBA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Arial" w:hAnsi="Arial" w:cs="Arial"/>
          <w:b/>
          <w:bCs/>
          <w:lang w:val="en-US"/>
        </w:rPr>
      </w:pPr>
    </w:p>
    <w:p w14:paraId="7E35079F" w14:textId="60A93A30" w:rsidR="003B2EBA" w:rsidRDefault="003B2EBA" w:rsidP="003B2E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ind w:right="-766"/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Centres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d'intérêts</w:t>
      </w:r>
      <w:proofErr w:type="spellEnd"/>
      <w:r w:rsidR="0037791B">
        <w:rPr>
          <w:rFonts w:ascii="Arial" w:hAnsi="Arial" w:cs="Arial"/>
          <w:b/>
          <w:bCs/>
          <w:lang w:val="en-US"/>
        </w:rPr>
        <w:t xml:space="preserve"> </w:t>
      </w:r>
      <w:r w:rsidR="0037791B" w:rsidRPr="0037791B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INTERESSES</w:t>
      </w:r>
    </w:p>
    <w:p w14:paraId="53724AF5" w14:textId="77777777" w:rsidR="00C926CE" w:rsidRDefault="003B2EBA" w:rsidP="003B2EB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 </w:t>
      </w:r>
      <w:proofErr w:type="spellStart"/>
      <w:r>
        <w:rPr>
          <w:rFonts w:ascii="Arial" w:hAnsi="Arial" w:cs="Arial"/>
          <w:lang w:val="en-US"/>
        </w:rPr>
        <w:t>photographie</w:t>
      </w:r>
      <w:proofErr w:type="spellEnd"/>
      <w:r>
        <w:rPr>
          <w:rFonts w:ascii="Arial" w:hAnsi="Arial" w:cs="Arial"/>
          <w:lang w:val="en-US"/>
        </w:rPr>
        <w:t xml:space="preserve">, la nature, </w:t>
      </w:r>
      <w:proofErr w:type="gramStart"/>
      <w:r>
        <w:rPr>
          <w:rFonts w:ascii="Arial" w:hAnsi="Arial" w:cs="Arial"/>
          <w:lang w:val="en-US"/>
        </w:rPr>
        <w:t>internet</w:t>
      </w:r>
      <w:proofErr w:type="gramEnd"/>
      <w:r>
        <w:rPr>
          <w:rFonts w:ascii="Arial" w:hAnsi="Arial" w:cs="Arial"/>
          <w:lang w:val="en-US"/>
        </w:rPr>
        <w:t xml:space="preserve"> et les </w:t>
      </w:r>
      <w:proofErr w:type="spellStart"/>
      <w:r>
        <w:rPr>
          <w:rFonts w:ascii="Arial" w:hAnsi="Arial" w:cs="Arial"/>
          <w:lang w:val="en-US"/>
        </w:rPr>
        <w:t>animaux</w:t>
      </w:r>
      <w:proofErr w:type="spellEnd"/>
      <w:r>
        <w:rPr>
          <w:rFonts w:ascii="Arial" w:hAnsi="Arial" w:cs="Arial"/>
          <w:lang w:val="en-US"/>
        </w:rPr>
        <w:t>.</w:t>
      </w:r>
    </w:p>
    <w:p w14:paraId="787FFA10" w14:textId="77777777" w:rsidR="0037791B" w:rsidRDefault="0037791B" w:rsidP="003B2EBA"/>
    <w:sectPr w:rsidR="0037791B" w:rsidSect="006D7B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BA"/>
    <w:rsid w:val="002F42BC"/>
    <w:rsid w:val="0037791B"/>
    <w:rsid w:val="003B2EBA"/>
    <w:rsid w:val="006D7B97"/>
    <w:rsid w:val="00B93C42"/>
    <w:rsid w:val="00C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960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isilay camci</dc:creator>
  <cp:keywords/>
  <dc:description/>
  <cp:lastModifiedBy>isilay camci</cp:lastModifiedBy>
  <cp:revision>4</cp:revision>
  <dcterms:created xsi:type="dcterms:W3CDTF">2011-05-23T17:18:00Z</dcterms:created>
  <dcterms:modified xsi:type="dcterms:W3CDTF">2011-06-05T13:33:00Z</dcterms:modified>
</cp:coreProperties>
</file>